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48" w:rsidRPr="004F0483" w:rsidRDefault="006C7048" w:rsidP="006C7048">
      <w:pPr>
        <w:spacing w:before="120"/>
        <w:rPr>
          <w:b/>
        </w:rPr>
      </w:pPr>
      <w:r w:rsidRPr="004F0483">
        <w:rPr>
          <w:b/>
          <w:bCs/>
        </w:rPr>
        <w:t>Приложение №2 к документации о закупке</w:t>
      </w:r>
    </w:p>
    <w:p w:rsidR="006C7048" w:rsidRPr="004F0483" w:rsidRDefault="006C7048" w:rsidP="006C7048">
      <w:pPr>
        <w:ind w:left="5184" w:firstLine="288"/>
        <w:jc w:val="both"/>
        <w:rPr>
          <w:b/>
        </w:rPr>
      </w:pPr>
      <w:r w:rsidRPr="004F0483">
        <w:rPr>
          <w:b/>
        </w:rPr>
        <w:t>«Утверждаю»</w:t>
      </w:r>
    </w:p>
    <w:p w:rsidR="00B07856" w:rsidRDefault="006C7048" w:rsidP="006C7048">
      <w:pPr>
        <w:ind w:left="4752" w:firstLine="720"/>
        <w:jc w:val="both"/>
      </w:pPr>
      <w:r>
        <w:t xml:space="preserve">Заместитель Генерального директора </w:t>
      </w:r>
      <w:proofErr w:type="gramStart"/>
      <w:r>
        <w:t>по</w:t>
      </w:r>
      <w:proofErr w:type="gramEnd"/>
      <w:r>
        <w:t xml:space="preserve"> </w:t>
      </w:r>
      <w:r w:rsidR="00087438">
        <w:t xml:space="preserve"> </w:t>
      </w:r>
      <w:r w:rsidR="00B07856">
        <w:t xml:space="preserve"> </w:t>
      </w:r>
    </w:p>
    <w:p w:rsidR="006C7048" w:rsidRPr="004F0483" w:rsidRDefault="006C7048" w:rsidP="006C7048">
      <w:pPr>
        <w:ind w:left="4752" w:firstLine="720"/>
        <w:jc w:val="both"/>
      </w:pPr>
      <w:r>
        <w:t>производству и ГОЗ</w:t>
      </w:r>
    </w:p>
    <w:p w:rsidR="006C7048" w:rsidRPr="004F0483" w:rsidRDefault="006C7048" w:rsidP="006C7048">
      <w:pPr>
        <w:ind w:left="4752" w:firstLine="720"/>
        <w:jc w:val="both"/>
      </w:pPr>
    </w:p>
    <w:p w:rsidR="006C7048" w:rsidRPr="004F0483" w:rsidRDefault="006C7048" w:rsidP="006C7048">
      <w:pPr>
        <w:ind w:left="4752" w:firstLine="720"/>
        <w:jc w:val="both"/>
      </w:pPr>
      <w:r w:rsidRPr="004F0483">
        <w:t xml:space="preserve">________________ </w:t>
      </w:r>
      <w:r>
        <w:t xml:space="preserve"> А. И. </w:t>
      </w:r>
      <w:proofErr w:type="spellStart"/>
      <w:r>
        <w:t>Варзарь</w:t>
      </w:r>
      <w:proofErr w:type="spellEnd"/>
    </w:p>
    <w:p w:rsidR="006C7048" w:rsidRPr="004F0483" w:rsidRDefault="00BE1E9E" w:rsidP="006C7048">
      <w:pPr>
        <w:ind w:left="5529"/>
        <w:jc w:val="right"/>
      </w:pPr>
      <w:r>
        <w:t>24</w:t>
      </w:r>
      <w:r w:rsidR="0006298D">
        <w:t>.0</w:t>
      </w:r>
      <w:r>
        <w:t>8</w:t>
      </w:r>
      <w:r w:rsidR="006C7048">
        <w:t>.202</w:t>
      </w:r>
      <w:r w:rsidR="00624E30">
        <w:t>2</w:t>
      </w:r>
    </w:p>
    <w:p w:rsidR="006C7048" w:rsidRPr="004F0483" w:rsidRDefault="006C7048" w:rsidP="006C7048">
      <w:pPr>
        <w:ind w:left="5529"/>
        <w:jc w:val="right"/>
      </w:pPr>
    </w:p>
    <w:p w:rsidR="006C7048" w:rsidRPr="004F0483" w:rsidRDefault="006C7048" w:rsidP="006C7048">
      <w:pPr>
        <w:spacing w:after="60"/>
        <w:jc w:val="center"/>
        <w:rPr>
          <w:b/>
        </w:rPr>
      </w:pPr>
      <w:r w:rsidRPr="004F0483">
        <w:rPr>
          <w:b/>
        </w:rPr>
        <w:t>ТЕХНИЧЕСКОЕ ЗАДАНИЕ</w:t>
      </w:r>
    </w:p>
    <w:p w:rsidR="006C7048" w:rsidRPr="004F0483" w:rsidRDefault="006C7048" w:rsidP="006C7048">
      <w:pPr>
        <w:spacing w:after="120"/>
        <w:jc w:val="center"/>
      </w:pPr>
      <w:r w:rsidRPr="004F0483">
        <w:rPr>
          <w:b/>
        </w:rPr>
        <w:t>на поставку товара</w:t>
      </w:r>
    </w:p>
    <w:p w:rsidR="006C7048" w:rsidRPr="004F0483" w:rsidRDefault="006C7048" w:rsidP="006C7048">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платы печатные</w:t>
      </w:r>
      <w:r w:rsidRPr="004F0483">
        <w:rPr>
          <w:i/>
        </w:rPr>
        <w:t>.</w:t>
      </w:r>
    </w:p>
    <w:p w:rsidR="006C7048" w:rsidRPr="004F0483" w:rsidRDefault="006C7048" w:rsidP="006C7048">
      <w:pPr>
        <w:spacing w:before="120"/>
        <w:jc w:val="both"/>
        <w:rPr>
          <w:i/>
        </w:rPr>
      </w:pPr>
      <w:r w:rsidRPr="004F0483">
        <w:rPr>
          <w:b/>
        </w:rPr>
        <w:t xml:space="preserve">2. Место и условия поставки товара: </w:t>
      </w:r>
      <w:r w:rsidRPr="004F0483">
        <w:rPr>
          <w:i/>
        </w:rPr>
        <w:t xml:space="preserve">Поставить </w:t>
      </w:r>
      <w:r w:rsidR="00624E30">
        <w:rPr>
          <w:i/>
        </w:rPr>
        <w:t>товар</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6C7048" w:rsidRPr="004F0483" w:rsidRDefault="006C7048" w:rsidP="006C7048">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6C7048" w:rsidRPr="004F0483" w:rsidRDefault="006C7048" w:rsidP="006C7048">
      <w:pPr>
        <w:spacing w:before="120"/>
        <w:jc w:val="both"/>
        <w:rPr>
          <w:i/>
        </w:rPr>
      </w:pPr>
      <w:r w:rsidRPr="004F0483">
        <w:rPr>
          <w:b/>
        </w:rPr>
        <w:t xml:space="preserve">3. Срок поставки товара: </w:t>
      </w:r>
      <w:r w:rsidRPr="004F0483">
        <w:rPr>
          <w:i/>
        </w:rPr>
        <w:t xml:space="preserve">до </w:t>
      </w:r>
      <w:r w:rsidR="00BE1E9E">
        <w:rPr>
          <w:i/>
        </w:rPr>
        <w:t>15.12</w:t>
      </w:r>
      <w:r>
        <w:rPr>
          <w:i/>
        </w:rPr>
        <w:t>.202</w:t>
      </w:r>
      <w:r w:rsidR="00BB3D82">
        <w:rPr>
          <w:i/>
        </w:rPr>
        <w:t>2</w:t>
      </w:r>
      <w:r w:rsidRPr="004F0483">
        <w:rPr>
          <w:i/>
        </w:rPr>
        <w:t>.</w:t>
      </w:r>
    </w:p>
    <w:p w:rsidR="006C7048" w:rsidRPr="004F0483" w:rsidRDefault="006C7048" w:rsidP="006C7048">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B07856" w:rsidRDefault="006C7048" w:rsidP="00B07856">
      <w:pPr>
        <w:spacing w:before="120"/>
        <w:jc w:val="both"/>
        <w:rPr>
          <w:b/>
        </w:rPr>
      </w:pPr>
      <w:r w:rsidRPr="004F0483">
        <w:rPr>
          <w:b/>
        </w:rPr>
        <w:t xml:space="preserve">5. Технические характеристики и потребительские свойства (не хуже): </w:t>
      </w:r>
    </w:p>
    <w:p w:rsidR="00B07856" w:rsidRPr="00B07856" w:rsidRDefault="00B07856" w:rsidP="00BB3D82">
      <w:pPr>
        <w:jc w:val="both"/>
        <w:rPr>
          <w:i/>
        </w:rPr>
      </w:pPr>
      <w:r w:rsidRPr="00B07856">
        <w:rPr>
          <w:i/>
        </w:rPr>
        <w:t xml:space="preserve">Согласно прилагаемой КД: </w:t>
      </w:r>
    </w:p>
    <w:p w:rsidR="00C55FB6" w:rsidRPr="00C55FB6" w:rsidRDefault="00C55FB6" w:rsidP="00C55FB6">
      <w:pPr>
        <w:rPr>
          <w:i/>
          <w:lang w:eastAsia="en-US"/>
        </w:rPr>
      </w:pPr>
      <w:r w:rsidRPr="00C55FB6">
        <w:rPr>
          <w:i/>
          <w:lang w:eastAsia="en-US"/>
        </w:rPr>
        <w:t>ИПДР.758723.199</w:t>
      </w:r>
      <w:r w:rsidR="00A21DF4">
        <w:rPr>
          <w:i/>
          <w:lang w:eastAsia="en-US"/>
        </w:rPr>
        <w:t>;</w:t>
      </w:r>
    </w:p>
    <w:p w:rsidR="00C55FB6" w:rsidRPr="00C55FB6" w:rsidRDefault="00A21DF4" w:rsidP="00C55FB6">
      <w:pPr>
        <w:rPr>
          <w:i/>
          <w:lang w:eastAsia="en-US"/>
        </w:rPr>
      </w:pPr>
      <w:r>
        <w:rPr>
          <w:i/>
          <w:lang w:eastAsia="en-US"/>
        </w:rPr>
        <w:t>ИПДР.687263.061;</w:t>
      </w:r>
    </w:p>
    <w:p w:rsidR="00C55FB6" w:rsidRPr="00C55FB6" w:rsidRDefault="00A21DF4" w:rsidP="00C55FB6">
      <w:pPr>
        <w:rPr>
          <w:i/>
          <w:lang w:eastAsia="en-US"/>
        </w:rPr>
      </w:pPr>
      <w:r>
        <w:rPr>
          <w:i/>
          <w:lang w:eastAsia="en-US"/>
        </w:rPr>
        <w:t>ИПДР.687263.095;</w:t>
      </w:r>
    </w:p>
    <w:p w:rsidR="00C55FB6" w:rsidRPr="00C55FB6" w:rsidRDefault="00A21DF4" w:rsidP="00C55FB6">
      <w:pPr>
        <w:rPr>
          <w:i/>
          <w:lang w:eastAsia="en-US"/>
        </w:rPr>
      </w:pPr>
      <w:r>
        <w:rPr>
          <w:i/>
          <w:lang w:eastAsia="en-US"/>
        </w:rPr>
        <w:t>ИПДР.687263.096;</w:t>
      </w:r>
    </w:p>
    <w:p w:rsidR="00A21DF4" w:rsidRDefault="00A21DF4" w:rsidP="00C55FB6">
      <w:pPr>
        <w:rPr>
          <w:i/>
          <w:lang w:eastAsia="en-US"/>
        </w:rPr>
      </w:pPr>
      <w:r>
        <w:rPr>
          <w:i/>
          <w:lang w:eastAsia="en-US"/>
        </w:rPr>
        <w:t>ИПДР.687264.013;</w:t>
      </w:r>
    </w:p>
    <w:p w:rsidR="00C55FB6" w:rsidRPr="00C55FB6" w:rsidRDefault="00A21DF4" w:rsidP="00C55FB6">
      <w:pPr>
        <w:rPr>
          <w:i/>
          <w:lang w:eastAsia="en-US"/>
        </w:rPr>
      </w:pPr>
      <w:r>
        <w:rPr>
          <w:i/>
          <w:lang w:eastAsia="en-US"/>
        </w:rPr>
        <w:t>ИПДР.758714.010;</w:t>
      </w:r>
    </w:p>
    <w:p w:rsidR="00C55FB6" w:rsidRPr="00C55FB6" w:rsidRDefault="00C55FB6" w:rsidP="00C55FB6">
      <w:pPr>
        <w:rPr>
          <w:i/>
          <w:lang w:eastAsia="en-US"/>
        </w:rPr>
      </w:pPr>
      <w:r w:rsidRPr="00C55FB6">
        <w:rPr>
          <w:i/>
          <w:lang w:eastAsia="en-US"/>
        </w:rPr>
        <w:t>ИПДР.758716.007</w:t>
      </w:r>
      <w:r w:rsidR="00A21DF4">
        <w:rPr>
          <w:i/>
          <w:lang w:eastAsia="en-US"/>
        </w:rPr>
        <w:t>;</w:t>
      </w:r>
    </w:p>
    <w:p w:rsidR="00C55FB6" w:rsidRPr="00C55FB6" w:rsidRDefault="00A21DF4" w:rsidP="00C55FB6">
      <w:pPr>
        <w:rPr>
          <w:i/>
          <w:lang w:eastAsia="en-US"/>
        </w:rPr>
      </w:pPr>
      <w:r>
        <w:rPr>
          <w:i/>
          <w:lang w:eastAsia="en-US"/>
        </w:rPr>
        <w:t>ИПДР.758716.008;</w:t>
      </w:r>
    </w:p>
    <w:p w:rsidR="00C55FB6" w:rsidRPr="00C55FB6" w:rsidRDefault="00C55FB6" w:rsidP="00C55FB6">
      <w:pPr>
        <w:rPr>
          <w:i/>
          <w:lang w:eastAsia="en-US"/>
        </w:rPr>
      </w:pPr>
      <w:r w:rsidRPr="00C55FB6">
        <w:rPr>
          <w:i/>
          <w:lang w:eastAsia="en-US"/>
        </w:rPr>
        <w:t>ИПДР.758723.204</w:t>
      </w:r>
      <w:r w:rsidR="00A21DF4">
        <w:rPr>
          <w:i/>
          <w:lang w:eastAsia="en-US"/>
        </w:rPr>
        <w:t>;</w:t>
      </w:r>
    </w:p>
    <w:p w:rsidR="00A21DF4" w:rsidRDefault="00C55FB6" w:rsidP="00C55FB6">
      <w:pPr>
        <w:rPr>
          <w:i/>
          <w:lang w:eastAsia="en-US"/>
        </w:rPr>
      </w:pPr>
      <w:r w:rsidRPr="00C55FB6">
        <w:rPr>
          <w:i/>
          <w:lang w:eastAsia="en-US"/>
        </w:rPr>
        <w:t>ИПДР.758725.185</w:t>
      </w:r>
      <w:r w:rsidR="00A21DF4">
        <w:rPr>
          <w:i/>
          <w:lang w:eastAsia="en-US"/>
        </w:rPr>
        <w:t>;</w:t>
      </w:r>
    </w:p>
    <w:p w:rsidR="00C55FB6" w:rsidRPr="00C55FB6" w:rsidRDefault="00C55FB6" w:rsidP="00C55FB6">
      <w:pPr>
        <w:rPr>
          <w:i/>
          <w:lang w:eastAsia="en-US"/>
        </w:rPr>
      </w:pPr>
      <w:r w:rsidRPr="00C55FB6">
        <w:rPr>
          <w:i/>
          <w:lang w:eastAsia="en-US"/>
        </w:rPr>
        <w:t>ИПДР.758725.198</w:t>
      </w:r>
      <w:r w:rsidR="00A21DF4">
        <w:rPr>
          <w:i/>
          <w:lang w:eastAsia="en-US"/>
        </w:rPr>
        <w:t>;</w:t>
      </w:r>
    </w:p>
    <w:p w:rsidR="00C55FB6" w:rsidRPr="00C55FB6" w:rsidRDefault="00C55FB6" w:rsidP="00C55FB6">
      <w:pPr>
        <w:rPr>
          <w:i/>
          <w:lang w:eastAsia="en-US"/>
        </w:rPr>
      </w:pPr>
      <w:r w:rsidRPr="00C55FB6">
        <w:rPr>
          <w:i/>
          <w:lang w:eastAsia="en-US"/>
        </w:rPr>
        <w:t>ИПДР.758726.334</w:t>
      </w:r>
      <w:r w:rsidR="00A21DF4">
        <w:rPr>
          <w:i/>
          <w:lang w:eastAsia="en-US"/>
        </w:rPr>
        <w:t>;</w:t>
      </w:r>
    </w:p>
    <w:p w:rsidR="00A21DF4" w:rsidRDefault="00C55FB6" w:rsidP="00C55FB6">
      <w:pPr>
        <w:rPr>
          <w:i/>
          <w:lang w:eastAsia="en-US"/>
        </w:rPr>
      </w:pPr>
      <w:r w:rsidRPr="00C55FB6">
        <w:rPr>
          <w:i/>
          <w:lang w:eastAsia="en-US"/>
        </w:rPr>
        <w:t>ИПДР.758726.336</w:t>
      </w:r>
      <w:r w:rsidR="00A21DF4">
        <w:rPr>
          <w:i/>
          <w:lang w:eastAsia="en-US"/>
        </w:rPr>
        <w:t>;</w:t>
      </w:r>
    </w:p>
    <w:p w:rsidR="00C55FB6" w:rsidRPr="00C55FB6" w:rsidRDefault="00A21DF4" w:rsidP="00C55FB6">
      <w:pPr>
        <w:rPr>
          <w:i/>
          <w:lang w:eastAsia="en-US"/>
        </w:rPr>
      </w:pPr>
      <w:r>
        <w:rPr>
          <w:i/>
          <w:lang w:eastAsia="en-US"/>
        </w:rPr>
        <w:t>ИПДР.758752.003;</w:t>
      </w:r>
    </w:p>
    <w:p w:rsidR="00C55FB6" w:rsidRPr="00C55FB6" w:rsidRDefault="00C55FB6" w:rsidP="00C55FB6">
      <w:pPr>
        <w:rPr>
          <w:i/>
          <w:lang w:eastAsia="en-US"/>
        </w:rPr>
      </w:pPr>
      <w:r w:rsidRPr="00C55FB6">
        <w:rPr>
          <w:i/>
          <w:lang w:eastAsia="en-US"/>
        </w:rPr>
        <w:t>ИПДР.758752.003-01</w:t>
      </w:r>
      <w:r w:rsidR="00A21DF4">
        <w:rPr>
          <w:i/>
          <w:lang w:eastAsia="en-US"/>
        </w:rPr>
        <w:t>;</w:t>
      </w:r>
    </w:p>
    <w:p w:rsidR="00C55FB6" w:rsidRPr="00C55FB6" w:rsidRDefault="00A21DF4" w:rsidP="00C55FB6">
      <w:pPr>
        <w:rPr>
          <w:i/>
          <w:lang w:eastAsia="en-US"/>
        </w:rPr>
      </w:pPr>
      <w:r>
        <w:rPr>
          <w:i/>
          <w:lang w:eastAsia="en-US"/>
        </w:rPr>
        <w:t>ИПДР.758752.004;</w:t>
      </w:r>
    </w:p>
    <w:p w:rsidR="00C55FB6" w:rsidRPr="00C55FB6" w:rsidRDefault="00A21DF4" w:rsidP="00C55FB6">
      <w:pPr>
        <w:rPr>
          <w:i/>
          <w:lang w:eastAsia="en-US"/>
        </w:rPr>
      </w:pPr>
      <w:r>
        <w:rPr>
          <w:i/>
          <w:lang w:eastAsia="en-US"/>
        </w:rPr>
        <w:t>ИПДР.758752.004-01;</w:t>
      </w:r>
    </w:p>
    <w:p w:rsidR="00C55FB6" w:rsidRPr="00C55FB6" w:rsidRDefault="00A21DF4" w:rsidP="00C55FB6">
      <w:pPr>
        <w:rPr>
          <w:i/>
          <w:lang w:eastAsia="en-US"/>
        </w:rPr>
      </w:pPr>
      <w:r>
        <w:rPr>
          <w:i/>
          <w:lang w:eastAsia="en-US"/>
        </w:rPr>
        <w:t>ИПДР.758753.008;</w:t>
      </w:r>
    </w:p>
    <w:p w:rsidR="00C55FB6" w:rsidRPr="00C55FB6" w:rsidRDefault="00A21DF4" w:rsidP="00C55FB6">
      <w:pPr>
        <w:rPr>
          <w:i/>
          <w:lang w:eastAsia="en-US"/>
        </w:rPr>
      </w:pPr>
      <w:r>
        <w:rPr>
          <w:i/>
          <w:lang w:eastAsia="en-US"/>
        </w:rPr>
        <w:t>ИПДР.758723.213;</w:t>
      </w:r>
    </w:p>
    <w:p w:rsidR="00C55FB6" w:rsidRPr="00C55FB6" w:rsidRDefault="00C55FB6" w:rsidP="00C55FB6">
      <w:pPr>
        <w:rPr>
          <w:i/>
          <w:lang w:eastAsia="en-US"/>
        </w:rPr>
      </w:pPr>
      <w:r w:rsidRPr="00C55FB6">
        <w:rPr>
          <w:i/>
          <w:lang w:eastAsia="en-US"/>
        </w:rPr>
        <w:t>ИПДР.687253.090</w:t>
      </w:r>
      <w:r w:rsidR="00A21DF4">
        <w:rPr>
          <w:i/>
          <w:lang w:eastAsia="en-US"/>
        </w:rPr>
        <w:t>;</w:t>
      </w:r>
    </w:p>
    <w:p w:rsidR="00C55FB6" w:rsidRPr="00C55FB6" w:rsidRDefault="00C55FB6" w:rsidP="00C55FB6">
      <w:pPr>
        <w:rPr>
          <w:i/>
          <w:lang w:eastAsia="en-US"/>
        </w:rPr>
      </w:pPr>
      <w:r w:rsidRPr="00C55FB6">
        <w:rPr>
          <w:i/>
          <w:lang w:eastAsia="en-US"/>
        </w:rPr>
        <w:t>ИПДР.758715.012</w:t>
      </w:r>
      <w:r w:rsidR="00A21DF4">
        <w:rPr>
          <w:i/>
          <w:lang w:eastAsia="en-US"/>
        </w:rPr>
        <w:t>;</w:t>
      </w:r>
    </w:p>
    <w:p w:rsidR="00C55FB6" w:rsidRPr="00C55FB6" w:rsidRDefault="00C55FB6" w:rsidP="00C55FB6">
      <w:pPr>
        <w:rPr>
          <w:i/>
          <w:lang w:eastAsia="en-US"/>
        </w:rPr>
      </w:pPr>
      <w:r w:rsidRPr="00C55FB6">
        <w:rPr>
          <w:i/>
          <w:lang w:eastAsia="en-US"/>
        </w:rPr>
        <w:t>ИПДР.758715.013</w:t>
      </w:r>
      <w:r w:rsidR="00C712F2">
        <w:rPr>
          <w:i/>
          <w:lang w:eastAsia="en-US"/>
        </w:rPr>
        <w:t>;</w:t>
      </w:r>
    </w:p>
    <w:p w:rsidR="00C55FB6" w:rsidRPr="00C55FB6" w:rsidRDefault="00C55FB6" w:rsidP="00C55FB6">
      <w:pPr>
        <w:rPr>
          <w:i/>
          <w:lang w:eastAsia="en-US"/>
        </w:rPr>
      </w:pPr>
      <w:r w:rsidRPr="00C55FB6">
        <w:rPr>
          <w:i/>
          <w:lang w:eastAsia="en-US"/>
        </w:rPr>
        <w:t>ИПДР.758722.090</w:t>
      </w:r>
      <w:r w:rsidR="00C712F2">
        <w:rPr>
          <w:i/>
          <w:lang w:eastAsia="en-US"/>
        </w:rPr>
        <w:t>;</w:t>
      </w:r>
    </w:p>
    <w:p w:rsidR="00C55FB6" w:rsidRPr="00C55FB6" w:rsidRDefault="00C55FB6" w:rsidP="00C55FB6">
      <w:pPr>
        <w:rPr>
          <w:i/>
          <w:lang w:eastAsia="en-US"/>
        </w:rPr>
      </w:pPr>
      <w:r w:rsidRPr="00C55FB6">
        <w:rPr>
          <w:i/>
          <w:lang w:eastAsia="en-US"/>
        </w:rPr>
        <w:t>ИПДР.758722.091</w:t>
      </w:r>
      <w:r w:rsidR="00C712F2">
        <w:rPr>
          <w:i/>
          <w:lang w:eastAsia="en-US"/>
        </w:rPr>
        <w:t>;</w:t>
      </w:r>
    </w:p>
    <w:p w:rsidR="00C55FB6" w:rsidRPr="00C55FB6" w:rsidRDefault="00C55FB6" w:rsidP="00C55FB6">
      <w:pPr>
        <w:rPr>
          <w:i/>
          <w:lang w:eastAsia="en-US"/>
        </w:rPr>
      </w:pPr>
      <w:r w:rsidRPr="00C55FB6">
        <w:rPr>
          <w:i/>
          <w:lang w:eastAsia="en-US"/>
        </w:rPr>
        <w:t>ИПДР.758722.092</w:t>
      </w:r>
      <w:r w:rsidR="00C712F2">
        <w:rPr>
          <w:i/>
          <w:lang w:eastAsia="en-US"/>
        </w:rPr>
        <w:t>;</w:t>
      </w:r>
    </w:p>
    <w:p w:rsidR="00C55FB6" w:rsidRPr="00C55FB6" w:rsidRDefault="00C55FB6" w:rsidP="00C55FB6">
      <w:pPr>
        <w:rPr>
          <w:i/>
          <w:lang w:eastAsia="en-US"/>
        </w:rPr>
      </w:pPr>
      <w:r w:rsidRPr="00C55FB6">
        <w:rPr>
          <w:i/>
          <w:lang w:eastAsia="en-US"/>
        </w:rPr>
        <w:t>ИПДР.758724.259</w:t>
      </w:r>
      <w:r w:rsidR="00C712F2">
        <w:rPr>
          <w:i/>
          <w:lang w:eastAsia="en-US"/>
        </w:rPr>
        <w:t>;</w:t>
      </w:r>
    </w:p>
    <w:p w:rsidR="00C55FB6" w:rsidRPr="00C55FB6" w:rsidRDefault="00C55FB6" w:rsidP="00C55FB6">
      <w:pPr>
        <w:rPr>
          <w:i/>
          <w:lang w:eastAsia="en-US"/>
        </w:rPr>
      </w:pPr>
      <w:r w:rsidRPr="00C55FB6">
        <w:rPr>
          <w:i/>
          <w:lang w:eastAsia="en-US"/>
        </w:rPr>
        <w:t>ИПДР.758725.197</w:t>
      </w:r>
      <w:r w:rsidR="00C712F2">
        <w:rPr>
          <w:i/>
          <w:lang w:eastAsia="en-US"/>
        </w:rPr>
        <w:t>;</w:t>
      </w:r>
    </w:p>
    <w:p w:rsidR="00C55FB6" w:rsidRPr="00C55FB6" w:rsidRDefault="00C55FB6" w:rsidP="00C55FB6">
      <w:pPr>
        <w:rPr>
          <w:i/>
          <w:lang w:eastAsia="en-US"/>
        </w:rPr>
      </w:pPr>
      <w:r w:rsidRPr="00C55FB6">
        <w:rPr>
          <w:i/>
          <w:lang w:eastAsia="en-US"/>
        </w:rPr>
        <w:t>ИПДР.758716.005</w:t>
      </w:r>
      <w:r w:rsidR="00C712F2">
        <w:rPr>
          <w:i/>
          <w:lang w:eastAsia="en-US"/>
        </w:rPr>
        <w:t>;</w:t>
      </w:r>
    </w:p>
    <w:p w:rsidR="00C55FB6" w:rsidRPr="00C55FB6" w:rsidRDefault="00C55FB6" w:rsidP="00C55FB6">
      <w:pPr>
        <w:rPr>
          <w:i/>
          <w:lang w:eastAsia="en-US"/>
        </w:rPr>
      </w:pPr>
      <w:r w:rsidRPr="00C55FB6">
        <w:rPr>
          <w:i/>
          <w:lang w:eastAsia="en-US"/>
        </w:rPr>
        <w:t>ИПДР.758726.325</w:t>
      </w:r>
      <w:r w:rsidR="00C712F2">
        <w:rPr>
          <w:i/>
          <w:lang w:eastAsia="en-US"/>
        </w:rPr>
        <w:t>;</w:t>
      </w:r>
    </w:p>
    <w:p w:rsidR="00C55FB6" w:rsidRPr="00C55FB6" w:rsidRDefault="00C712F2" w:rsidP="00C55FB6">
      <w:pPr>
        <w:rPr>
          <w:i/>
          <w:lang w:eastAsia="en-US"/>
        </w:rPr>
      </w:pPr>
      <w:r>
        <w:rPr>
          <w:i/>
          <w:lang w:eastAsia="en-US"/>
        </w:rPr>
        <w:t>ИПДР.758726.326;</w:t>
      </w:r>
    </w:p>
    <w:p w:rsidR="00C55FB6" w:rsidRPr="00C55FB6" w:rsidRDefault="00C55FB6" w:rsidP="00C55FB6">
      <w:pPr>
        <w:rPr>
          <w:i/>
          <w:lang w:eastAsia="en-US"/>
        </w:rPr>
      </w:pPr>
      <w:r w:rsidRPr="00C55FB6">
        <w:rPr>
          <w:i/>
          <w:lang w:eastAsia="en-US"/>
        </w:rPr>
        <w:t>ИПДР.758722.064</w:t>
      </w:r>
      <w:r w:rsidR="00C712F2">
        <w:rPr>
          <w:i/>
          <w:lang w:eastAsia="en-US"/>
        </w:rPr>
        <w:t>;</w:t>
      </w:r>
    </w:p>
    <w:p w:rsidR="00C55FB6" w:rsidRPr="00C55FB6" w:rsidRDefault="00C55FB6" w:rsidP="00C55FB6">
      <w:pPr>
        <w:rPr>
          <w:i/>
          <w:lang w:eastAsia="en-US"/>
        </w:rPr>
      </w:pPr>
      <w:r w:rsidRPr="00C55FB6">
        <w:rPr>
          <w:i/>
          <w:lang w:eastAsia="en-US"/>
        </w:rPr>
        <w:t>ИПДР.758723.191</w:t>
      </w:r>
      <w:r w:rsidR="00C712F2">
        <w:rPr>
          <w:i/>
          <w:lang w:eastAsia="en-US"/>
        </w:rPr>
        <w:t>;</w:t>
      </w:r>
    </w:p>
    <w:p w:rsidR="00C55FB6" w:rsidRPr="00C55FB6" w:rsidRDefault="00C55FB6" w:rsidP="00C55FB6">
      <w:pPr>
        <w:rPr>
          <w:i/>
          <w:lang w:eastAsia="en-US"/>
        </w:rPr>
      </w:pPr>
      <w:r w:rsidRPr="00C55FB6">
        <w:rPr>
          <w:i/>
          <w:lang w:eastAsia="en-US"/>
        </w:rPr>
        <w:t>ИПДР.758724.236</w:t>
      </w:r>
      <w:r w:rsidR="00C712F2">
        <w:rPr>
          <w:i/>
          <w:lang w:eastAsia="en-US"/>
        </w:rPr>
        <w:t>;</w:t>
      </w:r>
    </w:p>
    <w:p w:rsidR="00C55FB6" w:rsidRPr="00C55FB6" w:rsidRDefault="00C55FB6" w:rsidP="00C55FB6">
      <w:pPr>
        <w:rPr>
          <w:i/>
          <w:lang w:eastAsia="en-US"/>
        </w:rPr>
      </w:pPr>
      <w:r w:rsidRPr="00C55FB6">
        <w:rPr>
          <w:i/>
          <w:lang w:eastAsia="en-US"/>
        </w:rPr>
        <w:t>ИПДР.758724.237</w:t>
      </w:r>
      <w:r w:rsidR="00C712F2">
        <w:rPr>
          <w:i/>
          <w:lang w:eastAsia="en-US"/>
        </w:rPr>
        <w:t>;</w:t>
      </w:r>
    </w:p>
    <w:p w:rsidR="00C55FB6" w:rsidRDefault="00C55FB6" w:rsidP="00C55FB6">
      <w:pPr>
        <w:rPr>
          <w:i/>
          <w:lang w:eastAsia="en-US"/>
        </w:rPr>
      </w:pPr>
      <w:r w:rsidRPr="00C55FB6">
        <w:rPr>
          <w:i/>
          <w:lang w:eastAsia="en-US"/>
        </w:rPr>
        <w:t>ИПДР.758722.089</w:t>
      </w:r>
      <w:r w:rsidR="00C712F2">
        <w:rPr>
          <w:i/>
          <w:lang w:eastAsia="en-US"/>
        </w:rPr>
        <w:t>;</w:t>
      </w:r>
    </w:p>
    <w:p w:rsidR="00C55FB6" w:rsidRPr="00C55FB6" w:rsidRDefault="00C55FB6" w:rsidP="00C55FB6">
      <w:pPr>
        <w:spacing w:after="200" w:line="276" w:lineRule="auto"/>
        <w:contextualSpacing/>
        <w:rPr>
          <w:i/>
          <w:lang w:eastAsia="en-US"/>
        </w:rPr>
      </w:pPr>
      <w:r w:rsidRPr="00C55FB6">
        <w:rPr>
          <w:i/>
          <w:lang w:eastAsia="en-US"/>
        </w:rPr>
        <w:t>ИПДР.687253.093</w:t>
      </w:r>
      <w:r w:rsidR="00D86C36">
        <w:rPr>
          <w:i/>
          <w:lang w:eastAsia="en-US"/>
        </w:rPr>
        <w:t>;</w:t>
      </w:r>
      <w:r w:rsidRPr="00C55FB6">
        <w:rPr>
          <w:i/>
          <w:lang w:eastAsia="en-US"/>
        </w:rPr>
        <w:t xml:space="preserve"> </w:t>
      </w:r>
    </w:p>
    <w:p w:rsidR="00C55FB6" w:rsidRPr="00C55FB6" w:rsidRDefault="00C55FB6" w:rsidP="00C55FB6">
      <w:pPr>
        <w:spacing w:after="200" w:line="276" w:lineRule="auto"/>
        <w:contextualSpacing/>
        <w:rPr>
          <w:i/>
          <w:lang w:eastAsia="en-US"/>
        </w:rPr>
      </w:pPr>
      <w:r w:rsidRPr="00C55FB6">
        <w:rPr>
          <w:i/>
          <w:lang w:eastAsia="en-US"/>
        </w:rPr>
        <w:t>ИПДР.687263.099</w:t>
      </w:r>
      <w:r w:rsidR="00D86C36">
        <w:rPr>
          <w:i/>
          <w:lang w:eastAsia="en-US"/>
        </w:rPr>
        <w:t>;</w:t>
      </w:r>
      <w:r w:rsidRPr="00C55FB6">
        <w:rPr>
          <w:i/>
          <w:lang w:eastAsia="en-US"/>
        </w:rPr>
        <w:t xml:space="preserve"> </w:t>
      </w:r>
    </w:p>
    <w:p w:rsidR="00C55FB6" w:rsidRPr="00C55FB6" w:rsidRDefault="00C55FB6" w:rsidP="00C55FB6">
      <w:pPr>
        <w:spacing w:after="200" w:line="276" w:lineRule="auto"/>
        <w:contextualSpacing/>
        <w:rPr>
          <w:i/>
          <w:lang w:eastAsia="en-US"/>
        </w:rPr>
      </w:pPr>
      <w:r w:rsidRPr="00C55FB6">
        <w:rPr>
          <w:i/>
          <w:lang w:eastAsia="en-US"/>
        </w:rPr>
        <w:t>ИПДР.758721.065</w:t>
      </w:r>
      <w:r w:rsidR="00D86C36">
        <w:rPr>
          <w:i/>
          <w:lang w:eastAsia="en-US"/>
        </w:rPr>
        <w:t>;</w:t>
      </w:r>
    </w:p>
    <w:p w:rsidR="00C55FB6" w:rsidRPr="00C55FB6" w:rsidRDefault="00C55FB6" w:rsidP="00C55FB6">
      <w:pPr>
        <w:spacing w:after="200" w:line="276" w:lineRule="auto"/>
        <w:contextualSpacing/>
        <w:rPr>
          <w:i/>
          <w:lang w:eastAsia="en-US"/>
        </w:rPr>
      </w:pPr>
      <w:r w:rsidRPr="00C55FB6">
        <w:rPr>
          <w:i/>
          <w:lang w:eastAsia="en-US"/>
        </w:rPr>
        <w:t>ИПДР.687263.098</w:t>
      </w:r>
      <w:r w:rsidR="00D86C36">
        <w:rPr>
          <w:i/>
          <w:lang w:eastAsia="en-US"/>
        </w:rPr>
        <w:t>;</w:t>
      </w:r>
      <w:r w:rsidRPr="00C55FB6">
        <w:rPr>
          <w:i/>
          <w:lang w:eastAsia="en-US"/>
        </w:rPr>
        <w:t xml:space="preserve"> </w:t>
      </w:r>
    </w:p>
    <w:p w:rsidR="00D86C36" w:rsidRDefault="00C55FB6" w:rsidP="00C55FB6">
      <w:pPr>
        <w:spacing w:after="200" w:line="276" w:lineRule="auto"/>
        <w:contextualSpacing/>
        <w:rPr>
          <w:i/>
          <w:lang w:eastAsia="en-US"/>
        </w:rPr>
      </w:pPr>
      <w:r w:rsidRPr="00C55FB6">
        <w:rPr>
          <w:i/>
          <w:lang w:eastAsia="en-US"/>
        </w:rPr>
        <w:t>ИПДР.758723.197</w:t>
      </w:r>
      <w:r w:rsidR="00D86C36">
        <w:rPr>
          <w:i/>
          <w:lang w:eastAsia="en-US"/>
        </w:rPr>
        <w:t>;</w:t>
      </w:r>
    </w:p>
    <w:p w:rsidR="00C55FB6" w:rsidRPr="00C55FB6" w:rsidRDefault="00C55FB6" w:rsidP="00C55FB6">
      <w:pPr>
        <w:spacing w:after="200" w:line="276" w:lineRule="auto"/>
        <w:contextualSpacing/>
        <w:rPr>
          <w:i/>
          <w:lang w:eastAsia="en-US"/>
        </w:rPr>
      </w:pPr>
      <w:bookmarkStart w:id="0" w:name="_GoBack"/>
      <w:bookmarkEnd w:id="0"/>
      <w:r w:rsidRPr="00C55FB6">
        <w:rPr>
          <w:i/>
          <w:lang w:eastAsia="en-US"/>
        </w:rPr>
        <w:lastRenderedPageBreak/>
        <w:t>ИПДР.687263.100</w:t>
      </w:r>
      <w:r w:rsidR="00C712F2">
        <w:rPr>
          <w:i/>
          <w:lang w:eastAsia="en-US"/>
        </w:rPr>
        <w:t>;</w:t>
      </w:r>
    </w:p>
    <w:p w:rsidR="00C55FB6" w:rsidRPr="00C55FB6" w:rsidRDefault="00C55FB6" w:rsidP="00C55FB6">
      <w:pPr>
        <w:spacing w:after="200" w:line="276" w:lineRule="auto"/>
        <w:contextualSpacing/>
        <w:rPr>
          <w:i/>
          <w:lang w:eastAsia="en-US"/>
        </w:rPr>
      </w:pPr>
      <w:r w:rsidRPr="00C55FB6">
        <w:rPr>
          <w:i/>
          <w:lang w:eastAsia="en-US"/>
        </w:rPr>
        <w:t>ИПДР.687263.091</w:t>
      </w:r>
      <w:r w:rsidR="00C712F2">
        <w:rPr>
          <w:i/>
          <w:lang w:eastAsia="en-US"/>
        </w:rPr>
        <w:t>;</w:t>
      </w:r>
    </w:p>
    <w:p w:rsidR="00C55FB6" w:rsidRPr="00C55FB6" w:rsidRDefault="00C55FB6" w:rsidP="00C55FB6">
      <w:pPr>
        <w:spacing w:after="200" w:line="276" w:lineRule="auto"/>
        <w:contextualSpacing/>
        <w:rPr>
          <w:i/>
          <w:lang w:eastAsia="en-US"/>
        </w:rPr>
      </w:pPr>
      <w:r w:rsidRPr="00C55FB6">
        <w:rPr>
          <w:i/>
          <w:lang w:eastAsia="en-US"/>
        </w:rPr>
        <w:t>ИПДР.687253.080</w:t>
      </w:r>
      <w:r w:rsidR="00C712F2">
        <w:rPr>
          <w:i/>
          <w:lang w:eastAsia="en-US"/>
        </w:rPr>
        <w:t>;</w:t>
      </w:r>
    </w:p>
    <w:p w:rsidR="00C55FB6" w:rsidRPr="00C55FB6" w:rsidRDefault="00C55FB6" w:rsidP="00C55FB6">
      <w:pPr>
        <w:spacing w:after="200" w:line="276" w:lineRule="auto"/>
        <w:contextualSpacing/>
        <w:rPr>
          <w:i/>
          <w:lang w:eastAsia="en-US"/>
        </w:rPr>
      </w:pPr>
      <w:r w:rsidRPr="00C55FB6">
        <w:rPr>
          <w:i/>
          <w:lang w:eastAsia="en-US"/>
        </w:rPr>
        <w:t>ИПДР.758722.085</w:t>
      </w:r>
      <w:r w:rsidR="00C712F2">
        <w:rPr>
          <w:i/>
          <w:lang w:eastAsia="en-US"/>
        </w:rPr>
        <w:t>.</w:t>
      </w:r>
    </w:p>
    <w:p w:rsidR="00C55FB6" w:rsidRPr="00C55FB6" w:rsidRDefault="00C55FB6" w:rsidP="00C55FB6">
      <w:pPr>
        <w:rPr>
          <w:i/>
          <w:lang w:eastAsia="en-US"/>
        </w:rPr>
      </w:pPr>
    </w:p>
    <w:p w:rsidR="00B07856" w:rsidRDefault="006C7048" w:rsidP="006C7048">
      <w:pPr>
        <w:spacing w:before="120"/>
        <w:jc w:val="both"/>
        <w:rPr>
          <w:i/>
        </w:rPr>
      </w:pPr>
      <w:r w:rsidRPr="004F0483">
        <w:rPr>
          <w:b/>
        </w:rPr>
        <w:t xml:space="preserve">6. Требования по комплекту поставки: </w:t>
      </w:r>
      <w:r>
        <w:rPr>
          <w:i/>
        </w:rPr>
        <w:t xml:space="preserve"> </w:t>
      </w:r>
      <w:r w:rsidR="00BB3D82">
        <w:rPr>
          <w:i/>
        </w:rPr>
        <w:t>1 комплект в составе:</w:t>
      </w:r>
    </w:p>
    <w:p w:rsidR="00A21DF4" w:rsidRPr="00C55FB6" w:rsidRDefault="00A21DF4" w:rsidP="00A21DF4">
      <w:pPr>
        <w:rPr>
          <w:i/>
          <w:lang w:eastAsia="en-US"/>
        </w:rPr>
      </w:pPr>
      <w:r w:rsidRPr="00C55FB6">
        <w:rPr>
          <w:i/>
          <w:lang w:eastAsia="en-US"/>
        </w:rPr>
        <w:t>ИПДР.758723.199 в кол-ве 64 шт.</w:t>
      </w:r>
    </w:p>
    <w:p w:rsidR="00A21DF4" w:rsidRPr="00C55FB6" w:rsidRDefault="00A21DF4" w:rsidP="00A21DF4">
      <w:pPr>
        <w:rPr>
          <w:i/>
          <w:lang w:eastAsia="en-US"/>
        </w:rPr>
      </w:pPr>
      <w:r w:rsidRPr="00C55FB6">
        <w:rPr>
          <w:i/>
          <w:lang w:eastAsia="en-US"/>
        </w:rPr>
        <w:t>ИПДР.687263.061 в кол-ве 1 шт.</w:t>
      </w:r>
    </w:p>
    <w:p w:rsidR="00A21DF4" w:rsidRPr="00C55FB6" w:rsidRDefault="00A21DF4" w:rsidP="00A21DF4">
      <w:pPr>
        <w:rPr>
          <w:i/>
          <w:lang w:eastAsia="en-US"/>
        </w:rPr>
      </w:pPr>
      <w:r w:rsidRPr="00C55FB6">
        <w:rPr>
          <w:i/>
          <w:lang w:eastAsia="en-US"/>
        </w:rPr>
        <w:t>ИПДР.687263.095 в кол-ве 2 шт.</w:t>
      </w:r>
    </w:p>
    <w:p w:rsidR="00A21DF4" w:rsidRPr="00C55FB6" w:rsidRDefault="00A21DF4" w:rsidP="00A21DF4">
      <w:pPr>
        <w:rPr>
          <w:i/>
          <w:lang w:eastAsia="en-US"/>
        </w:rPr>
      </w:pPr>
      <w:r w:rsidRPr="00C55FB6">
        <w:rPr>
          <w:i/>
          <w:lang w:eastAsia="en-US"/>
        </w:rPr>
        <w:t>ИПДР.687263.096 в кол-ве 2 шт.</w:t>
      </w:r>
    </w:p>
    <w:p w:rsidR="00A21DF4" w:rsidRPr="00C55FB6" w:rsidRDefault="00A21DF4" w:rsidP="00A21DF4">
      <w:pPr>
        <w:rPr>
          <w:i/>
          <w:lang w:eastAsia="en-US"/>
        </w:rPr>
      </w:pPr>
      <w:r w:rsidRPr="00C55FB6">
        <w:rPr>
          <w:i/>
          <w:lang w:eastAsia="en-US"/>
        </w:rPr>
        <w:t>ИПДР.687264.013 в кол-ве 4 шт.</w:t>
      </w:r>
    </w:p>
    <w:p w:rsidR="00A21DF4" w:rsidRPr="00C55FB6" w:rsidRDefault="00A21DF4" w:rsidP="00A21DF4">
      <w:pPr>
        <w:rPr>
          <w:i/>
          <w:lang w:eastAsia="en-US"/>
        </w:rPr>
      </w:pPr>
      <w:r w:rsidRPr="00C55FB6">
        <w:rPr>
          <w:i/>
          <w:lang w:eastAsia="en-US"/>
        </w:rPr>
        <w:t>ИПДР.758714.010 в кол-ве 33 шт.</w:t>
      </w:r>
    </w:p>
    <w:p w:rsidR="00A21DF4" w:rsidRPr="00C55FB6" w:rsidRDefault="00A21DF4" w:rsidP="00A21DF4">
      <w:pPr>
        <w:rPr>
          <w:i/>
          <w:lang w:eastAsia="en-US"/>
        </w:rPr>
      </w:pPr>
      <w:r w:rsidRPr="00C55FB6">
        <w:rPr>
          <w:i/>
          <w:lang w:eastAsia="en-US"/>
        </w:rPr>
        <w:t>ИПДР.758716.007 в кол-ве 132 шт.</w:t>
      </w:r>
    </w:p>
    <w:p w:rsidR="00A21DF4" w:rsidRPr="00C55FB6" w:rsidRDefault="00A21DF4" w:rsidP="00A21DF4">
      <w:pPr>
        <w:rPr>
          <w:i/>
          <w:lang w:eastAsia="en-US"/>
        </w:rPr>
      </w:pPr>
      <w:r w:rsidRPr="00C55FB6">
        <w:rPr>
          <w:i/>
          <w:lang w:eastAsia="en-US"/>
        </w:rPr>
        <w:t>ИПДР.758716.008 в кол-ве 132 шт.</w:t>
      </w:r>
    </w:p>
    <w:p w:rsidR="00A21DF4" w:rsidRPr="00C55FB6" w:rsidRDefault="00A21DF4" w:rsidP="00A21DF4">
      <w:pPr>
        <w:rPr>
          <w:i/>
          <w:lang w:eastAsia="en-US"/>
        </w:rPr>
      </w:pPr>
      <w:r w:rsidRPr="00C55FB6">
        <w:rPr>
          <w:i/>
          <w:lang w:eastAsia="en-US"/>
        </w:rPr>
        <w:t>ИПДР.758723.204 в кол-ве 66 шт.</w:t>
      </w:r>
    </w:p>
    <w:p w:rsidR="00A21DF4" w:rsidRPr="00C55FB6" w:rsidRDefault="00A21DF4" w:rsidP="00A21DF4">
      <w:pPr>
        <w:rPr>
          <w:i/>
          <w:lang w:eastAsia="en-US"/>
        </w:rPr>
      </w:pPr>
      <w:r w:rsidRPr="00C55FB6">
        <w:rPr>
          <w:i/>
          <w:lang w:eastAsia="en-US"/>
        </w:rPr>
        <w:t>ИПДР.758725.185 в кол-ве 198 шт.</w:t>
      </w:r>
    </w:p>
    <w:p w:rsidR="00A21DF4" w:rsidRPr="00C55FB6" w:rsidRDefault="00A21DF4" w:rsidP="00A21DF4">
      <w:pPr>
        <w:rPr>
          <w:i/>
          <w:lang w:eastAsia="en-US"/>
        </w:rPr>
      </w:pPr>
      <w:r w:rsidRPr="00C55FB6">
        <w:rPr>
          <w:i/>
          <w:lang w:eastAsia="en-US"/>
        </w:rPr>
        <w:t>ИПДР.758725.198 в кол-ве 33 шт.</w:t>
      </w:r>
    </w:p>
    <w:p w:rsidR="00A21DF4" w:rsidRPr="00C55FB6" w:rsidRDefault="00A21DF4" w:rsidP="00A21DF4">
      <w:pPr>
        <w:rPr>
          <w:i/>
          <w:lang w:eastAsia="en-US"/>
        </w:rPr>
      </w:pPr>
      <w:r w:rsidRPr="00C55FB6">
        <w:rPr>
          <w:i/>
          <w:lang w:eastAsia="en-US"/>
        </w:rPr>
        <w:t>ИПДР.758726.334 в кол-ве 66 шт.</w:t>
      </w:r>
    </w:p>
    <w:p w:rsidR="00A21DF4" w:rsidRPr="00C55FB6" w:rsidRDefault="00A21DF4" w:rsidP="00A21DF4">
      <w:pPr>
        <w:rPr>
          <w:i/>
          <w:lang w:eastAsia="en-US"/>
        </w:rPr>
      </w:pPr>
      <w:r w:rsidRPr="00C55FB6">
        <w:rPr>
          <w:i/>
          <w:lang w:eastAsia="en-US"/>
        </w:rPr>
        <w:t>ИПДР.758726.336 в кол-ве 66 шт.</w:t>
      </w:r>
    </w:p>
    <w:p w:rsidR="00A21DF4" w:rsidRPr="00C55FB6" w:rsidRDefault="00A21DF4" w:rsidP="00A21DF4">
      <w:pPr>
        <w:rPr>
          <w:i/>
          <w:lang w:eastAsia="en-US"/>
        </w:rPr>
      </w:pPr>
      <w:r w:rsidRPr="00C55FB6">
        <w:rPr>
          <w:i/>
          <w:lang w:eastAsia="en-US"/>
        </w:rPr>
        <w:t>ИПДР.758752.003 в кол-ве 1038 шт.</w:t>
      </w:r>
    </w:p>
    <w:p w:rsidR="00A21DF4" w:rsidRPr="00C55FB6" w:rsidRDefault="00A21DF4" w:rsidP="00A21DF4">
      <w:pPr>
        <w:rPr>
          <w:i/>
          <w:lang w:eastAsia="en-US"/>
        </w:rPr>
      </w:pPr>
      <w:r w:rsidRPr="00C55FB6">
        <w:rPr>
          <w:i/>
          <w:lang w:eastAsia="en-US"/>
        </w:rPr>
        <w:t>ИПДР.758752.003-01 в кол-ве 908 шт.</w:t>
      </w:r>
    </w:p>
    <w:p w:rsidR="00A21DF4" w:rsidRPr="00C55FB6" w:rsidRDefault="00A21DF4" w:rsidP="00A21DF4">
      <w:pPr>
        <w:rPr>
          <w:i/>
          <w:lang w:eastAsia="en-US"/>
        </w:rPr>
      </w:pPr>
      <w:r w:rsidRPr="00C55FB6">
        <w:rPr>
          <w:i/>
          <w:lang w:eastAsia="en-US"/>
        </w:rPr>
        <w:t>ИПДР.758752.004 в кол-ве 422 шт.</w:t>
      </w:r>
    </w:p>
    <w:p w:rsidR="00A21DF4" w:rsidRPr="00C55FB6" w:rsidRDefault="00A21DF4" w:rsidP="00A21DF4">
      <w:pPr>
        <w:rPr>
          <w:i/>
          <w:lang w:eastAsia="en-US"/>
        </w:rPr>
      </w:pPr>
      <w:r w:rsidRPr="00C55FB6">
        <w:rPr>
          <w:i/>
          <w:lang w:eastAsia="en-US"/>
        </w:rPr>
        <w:t>ИПДР.758752.004-01 в кол-ве 422 шт.</w:t>
      </w:r>
    </w:p>
    <w:p w:rsidR="00A21DF4" w:rsidRPr="00C55FB6" w:rsidRDefault="00A21DF4" w:rsidP="00A21DF4">
      <w:pPr>
        <w:rPr>
          <w:i/>
          <w:lang w:eastAsia="en-US"/>
        </w:rPr>
      </w:pPr>
      <w:r w:rsidRPr="00C55FB6">
        <w:rPr>
          <w:i/>
          <w:lang w:eastAsia="en-US"/>
        </w:rPr>
        <w:t>ИПДР.758753.008 в кол-ве 33 шт.</w:t>
      </w:r>
    </w:p>
    <w:p w:rsidR="00A21DF4" w:rsidRPr="00C55FB6" w:rsidRDefault="00A21DF4" w:rsidP="00A21DF4">
      <w:pPr>
        <w:rPr>
          <w:i/>
          <w:lang w:eastAsia="en-US"/>
        </w:rPr>
      </w:pPr>
      <w:r w:rsidRPr="00C55FB6">
        <w:rPr>
          <w:i/>
          <w:lang w:eastAsia="en-US"/>
        </w:rPr>
        <w:t>ИПДР.758723.213 в кол-ве 32 шт.</w:t>
      </w:r>
    </w:p>
    <w:p w:rsidR="00A21DF4" w:rsidRPr="00C55FB6" w:rsidRDefault="00A21DF4" w:rsidP="00A21DF4">
      <w:pPr>
        <w:rPr>
          <w:i/>
          <w:lang w:eastAsia="en-US"/>
        </w:rPr>
      </w:pPr>
      <w:r w:rsidRPr="00C55FB6">
        <w:rPr>
          <w:i/>
          <w:lang w:eastAsia="en-US"/>
        </w:rPr>
        <w:t>ИПДР.687253.090 в кол-ве 32 шт.</w:t>
      </w:r>
    </w:p>
    <w:p w:rsidR="00A21DF4" w:rsidRPr="00C55FB6" w:rsidRDefault="00A21DF4" w:rsidP="00A21DF4">
      <w:pPr>
        <w:rPr>
          <w:i/>
          <w:lang w:eastAsia="en-US"/>
        </w:rPr>
      </w:pPr>
      <w:r w:rsidRPr="00C55FB6">
        <w:rPr>
          <w:i/>
          <w:lang w:eastAsia="en-US"/>
        </w:rPr>
        <w:t>ИПДР.758715.012 в кол-ве 64 шт.</w:t>
      </w:r>
    </w:p>
    <w:p w:rsidR="00A21DF4" w:rsidRPr="00C55FB6" w:rsidRDefault="00A21DF4" w:rsidP="00A21DF4">
      <w:pPr>
        <w:rPr>
          <w:i/>
          <w:lang w:eastAsia="en-US"/>
        </w:rPr>
      </w:pPr>
      <w:r w:rsidRPr="00C55FB6">
        <w:rPr>
          <w:i/>
          <w:lang w:eastAsia="en-US"/>
        </w:rPr>
        <w:t>ИПДР.758715.013 в кол-ве 64 шт.</w:t>
      </w:r>
    </w:p>
    <w:p w:rsidR="00A21DF4" w:rsidRPr="00C55FB6" w:rsidRDefault="00A21DF4" w:rsidP="00A21DF4">
      <w:pPr>
        <w:rPr>
          <w:i/>
          <w:lang w:eastAsia="en-US"/>
        </w:rPr>
      </w:pPr>
      <w:r w:rsidRPr="00C55FB6">
        <w:rPr>
          <w:i/>
          <w:lang w:eastAsia="en-US"/>
        </w:rPr>
        <w:t>ИПДР.758722.090 в кол-ве 32 шт.</w:t>
      </w:r>
    </w:p>
    <w:p w:rsidR="00A21DF4" w:rsidRPr="00C55FB6" w:rsidRDefault="00A21DF4" w:rsidP="00A21DF4">
      <w:pPr>
        <w:rPr>
          <w:i/>
          <w:lang w:eastAsia="en-US"/>
        </w:rPr>
      </w:pPr>
      <w:r w:rsidRPr="00C55FB6">
        <w:rPr>
          <w:i/>
          <w:lang w:eastAsia="en-US"/>
        </w:rPr>
        <w:t>ИПДР.758722.091 в кол-ве 32 шт.</w:t>
      </w:r>
    </w:p>
    <w:p w:rsidR="00A21DF4" w:rsidRPr="00C55FB6" w:rsidRDefault="00A21DF4" w:rsidP="00A21DF4">
      <w:pPr>
        <w:rPr>
          <w:i/>
          <w:lang w:eastAsia="en-US"/>
        </w:rPr>
      </w:pPr>
      <w:r w:rsidRPr="00C55FB6">
        <w:rPr>
          <w:i/>
          <w:lang w:eastAsia="en-US"/>
        </w:rPr>
        <w:t>ИПДР.758722.092 в кол-ве 32 шт.</w:t>
      </w:r>
    </w:p>
    <w:p w:rsidR="00A21DF4" w:rsidRPr="00C55FB6" w:rsidRDefault="00A21DF4" w:rsidP="00A21DF4">
      <w:pPr>
        <w:rPr>
          <w:i/>
          <w:lang w:eastAsia="en-US"/>
        </w:rPr>
      </w:pPr>
      <w:r w:rsidRPr="00C55FB6">
        <w:rPr>
          <w:i/>
          <w:lang w:eastAsia="en-US"/>
        </w:rPr>
        <w:t>ИПДР.758724.259 в кол-ве 32 шт.</w:t>
      </w:r>
    </w:p>
    <w:p w:rsidR="00A21DF4" w:rsidRPr="00C55FB6" w:rsidRDefault="00A21DF4" w:rsidP="00A21DF4">
      <w:pPr>
        <w:rPr>
          <w:i/>
          <w:lang w:eastAsia="en-US"/>
        </w:rPr>
      </w:pPr>
      <w:r w:rsidRPr="00C55FB6">
        <w:rPr>
          <w:i/>
          <w:lang w:eastAsia="en-US"/>
        </w:rPr>
        <w:t>ИПДР.758725.197 в кол-ве 64 шт.</w:t>
      </w:r>
    </w:p>
    <w:p w:rsidR="00A21DF4" w:rsidRPr="00C55FB6" w:rsidRDefault="00A21DF4" w:rsidP="00A21DF4">
      <w:pPr>
        <w:rPr>
          <w:i/>
          <w:lang w:eastAsia="en-US"/>
        </w:rPr>
      </w:pPr>
      <w:r w:rsidRPr="00C55FB6">
        <w:rPr>
          <w:i/>
          <w:lang w:eastAsia="en-US"/>
        </w:rPr>
        <w:t>ИПДР.758716.005 в кол-ве 64 шт.</w:t>
      </w:r>
    </w:p>
    <w:p w:rsidR="00A21DF4" w:rsidRPr="00C55FB6" w:rsidRDefault="00A21DF4" w:rsidP="00A21DF4">
      <w:pPr>
        <w:rPr>
          <w:i/>
          <w:lang w:eastAsia="en-US"/>
        </w:rPr>
      </w:pPr>
      <w:r w:rsidRPr="00C55FB6">
        <w:rPr>
          <w:i/>
          <w:lang w:eastAsia="en-US"/>
        </w:rPr>
        <w:t>ИПДР.758726.325 в кол-ве 64 шт.</w:t>
      </w:r>
    </w:p>
    <w:p w:rsidR="00A21DF4" w:rsidRPr="00C55FB6" w:rsidRDefault="00A21DF4" w:rsidP="00A21DF4">
      <w:pPr>
        <w:rPr>
          <w:i/>
          <w:lang w:eastAsia="en-US"/>
        </w:rPr>
      </w:pPr>
      <w:r w:rsidRPr="00C55FB6">
        <w:rPr>
          <w:i/>
          <w:lang w:eastAsia="en-US"/>
        </w:rPr>
        <w:t>ИПДР.758726.326 в кол-ве 64 шт.</w:t>
      </w:r>
    </w:p>
    <w:p w:rsidR="00A21DF4" w:rsidRPr="00C55FB6" w:rsidRDefault="00A21DF4" w:rsidP="00A21DF4">
      <w:pPr>
        <w:rPr>
          <w:i/>
          <w:lang w:eastAsia="en-US"/>
        </w:rPr>
      </w:pPr>
      <w:r w:rsidRPr="00C55FB6">
        <w:rPr>
          <w:i/>
          <w:lang w:eastAsia="en-US"/>
        </w:rPr>
        <w:t>ИПДР.758722.064 в кол-ве 32 шт.</w:t>
      </w:r>
    </w:p>
    <w:p w:rsidR="00A21DF4" w:rsidRPr="00C55FB6" w:rsidRDefault="00A21DF4" w:rsidP="00A21DF4">
      <w:pPr>
        <w:rPr>
          <w:i/>
          <w:lang w:eastAsia="en-US"/>
        </w:rPr>
      </w:pPr>
      <w:r w:rsidRPr="00C55FB6">
        <w:rPr>
          <w:i/>
          <w:lang w:eastAsia="en-US"/>
        </w:rPr>
        <w:t>ИПДР.758723.191 в кол-ве 32 шт.</w:t>
      </w:r>
    </w:p>
    <w:p w:rsidR="00A21DF4" w:rsidRPr="00C55FB6" w:rsidRDefault="00A21DF4" w:rsidP="00A21DF4">
      <w:pPr>
        <w:rPr>
          <w:i/>
          <w:lang w:eastAsia="en-US"/>
        </w:rPr>
      </w:pPr>
      <w:r w:rsidRPr="00C55FB6">
        <w:rPr>
          <w:i/>
          <w:lang w:eastAsia="en-US"/>
        </w:rPr>
        <w:t>ИПДР.758724.236 в кол-ве 32 шт.</w:t>
      </w:r>
    </w:p>
    <w:p w:rsidR="00A21DF4" w:rsidRPr="00C55FB6" w:rsidRDefault="00A21DF4" w:rsidP="00A21DF4">
      <w:pPr>
        <w:rPr>
          <w:i/>
          <w:lang w:eastAsia="en-US"/>
        </w:rPr>
      </w:pPr>
      <w:r w:rsidRPr="00C55FB6">
        <w:rPr>
          <w:i/>
          <w:lang w:eastAsia="en-US"/>
        </w:rPr>
        <w:t>ИПДР.758724.237 в кол-ве 32 шт.</w:t>
      </w:r>
    </w:p>
    <w:p w:rsidR="00A21DF4" w:rsidRDefault="00A21DF4" w:rsidP="00A21DF4">
      <w:pPr>
        <w:rPr>
          <w:i/>
          <w:lang w:eastAsia="en-US"/>
        </w:rPr>
      </w:pPr>
      <w:r w:rsidRPr="00C55FB6">
        <w:rPr>
          <w:i/>
          <w:lang w:eastAsia="en-US"/>
        </w:rPr>
        <w:t>ИПДР.758722.089 в кол-ве 64 шт.</w:t>
      </w:r>
    </w:p>
    <w:p w:rsidR="00A21DF4" w:rsidRPr="00C55FB6" w:rsidRDefault="00A21DF4" w:rsidP="00A21DF4">
      <w:pPr>
        <w:spacing w:after="200" w:line="276" w:lineRule="auto"/>
        <w:contextualSpacing/>
        <w:rPr>
          <w:i/>
          <w:lang w:eastAsia="en-US"/>
        </w:rPr>
      </w:pPr>
      <w:r w:rsidRPr="00C55FB6">
        <w:rPr>
          <w:i/>
          <w:lang w:eastAsia="en-US"/>
        </w:rPr>
        <w:t>ИПДР.687253.093</w:t>
      </w:r>
      <w:r>
        <w:rPr>
          <w:i/>
          <w:lang w:eastAsia="en-US"/>
        </w:rPr>
        <w:t xml:space="preserve"> в кол-ве</w:t>
      </w:r>
      <w:r w:rsidRPr="00C55FB6">
        <w:rPr>
          <w:i/>
          <w:lang w:eastAsia="en-US"/>
        </w:rPr>
        <w:t xml:space="preserve"> 198 шт. </w:t>
      </w:r>
    </w:p>
    <w:p w:rsidR="00A21DF4" w:rsidRPr="00C55FB6" w:rsidRDefault="00A21DF4" w:rsidP="00A21DF4">
      <w:pPr>
        <w:spacing w:after="200" w:line="276" w:lineRule="auto"/>
        <w:contextualSpacing/>
        <w:rPr>
          <w:i/>
          <w:lang w:eastAsia="en-US"/>
        </w:rPr>
      </w:pPr>
      <w:r w:rsidRPr="00C55FB6">
        <w:rPr>
          <w:i/>
          <w:lang w:eastAsia="en-US"/>
        </w:rPr>
        <w:t>ИПДР.687263.099</w:t>
      </w:r>
      <w:r>
        <w:rPr>
          <w:i/>
          <w:lang w:eastAsia="en-US"/>
        </w:rPr>
        <w:t xml:space="preserve"> в кол-ве</w:t>
      </w:r>
      <w:r w:rsidRPr="00C55FB6">
        <w:rPr>
          <w:i/>
          <w:lang w:eastAsia="en-US"/>
        </w:rPr>
        <w:t xml:space="preserve"> 18 шт. </w:t>
      </w:r>
    </w:p>
    <w:p w:rsidR="00A21DF4" w:rsidRPr="00C55FB6" w:rsidRDefault="00A21DF4" w:rsidP="00A21DF4">
      <w:pPr>
        <w:spacing w:after="200" w:line="276" w:lineRule="auto"/>
        <w:contextualSpacing/>
        <w:rPr>
          <w:i/>
          <w:lang w:eastAsia="en-US"/>
        </w:rPr>
      </w:pPr>
      <w:r w:rsidRPr="00C55FB6">
        <w:rPr>
          <w:i/>
          <w:lang w:eastAsia="en-US"/>
        </w:rPr>
        <w:t>ИПДР.758721.065</w:t>
      </w:r>
      <w:r>
        <w:rPr>
          <w:i/>
          <w:lang w:eastAsia="en-US"/>
        </w:rPr>
        <w:t xml:space="preserve"> в кол-</w:t>
      </w:r>
      <w:r w:rsidRPr="00C55FB6">
        <w:rPr>
          <w:i/>
          <w:lang w:eastAsia="en-US"/>
        </w:rPr>
        <w:t>ве 96 шт.</w:t>
      </w:r>
    </w:p>
    <w:p w:rsidR="00A21DF4" w:rsidRPr="00C55FB6" w:rsidRDefault="00A21DF4" w:rsidP="00A21DF4">
      <w:pPr>
        <w:spacing w:after="200" w:line="276" w:lineRule="auto"/>
        <w:contextualSpacing/>
        <w:rPr>
          <w:i/>
          <w:lang w:eastAsia="en-US"/>
        </w:rPr>
      </w:pPr>
      <w:r w:rsidRPr="00C55FB6">
        <w:rPr>
          <w:i/>
          <w:lang w:eastAsia="en-US"/>
        </w:rPr>
        <w:t>ИПДР.687263.098</w:t>
      </w:r>
      <w:r>
        <w:rPr>
          <w:i/>
          <w:lang w:eastAsia="en-US"/>
        </w:rPr>
        <w:t xml:space="preserve"> в кол-</w:t>
      </w:r>
      <w:r w:rsidRPr="00C55FB6">
        <w:rPr>
          <w:i/>
          <w:lang w:eastAsia="en-US"/>
        </w:rPr>
        <w:t xml:space="preserve">ве 30 шт. </w:t>
      </w:r>
    </w:p>
    <w:p w:rsidR="00A21DF4" w:rsidRPr="00C55FB6" w:rsidRDefault="00A21DF4" w:rsidP="00A21DF4">
      <w:pPr>
        <w:spacing w:after="200" w:line="276" w:lineRule="auto"/>
        <w:contextualSpacing/>
        <w:rPr>
          <w:i/>
          <w:lang w:eastAsia="en-US"/>
        </w:rPr>
      </w:pPr>
      <w:r w:rsidRPr="00C55FB6">
        <w:rPr>
          <w:i/>
          <w:lang w:eastAsia="en-US"/>
        </w:rPr>
        <w:t>ИПДР.758723.197</w:t>
      </w:r>
      <w:r>
        <w:rPr>
          <w:i/>
          <w:lang w:eastAsia="en-US"/>
        </w:rPr>
        <w:t xml:space="preserve"> в кол-</w:t>
      </w:r>
      <w:r w:rsidRPr="00C55FB6">
        <w:rPr>
          <w:i/>
          <w:lang w:eastAsia="en-US"/>
        </w:rPr>
        <w:t>ве 192 шт.</w:t>
      </w:r>
    </w:p>
    <w:p w:rsidR="00A21DF4" w:rsidRPr="00C55FB6" w:rsidRDefault="00A21DF4" w:rsidP="00A21DF4">
      <w:pPr>
        <w:spacing w:after="200" w:line="276" w:lineRule="auto"/>
        <w:contextualSpacing/>
        <w:rPr>
          <w:i/>
          <w:lang w:eastAsia="en-US"/>
        </w:rPr>
      </w:pPr>
      <w:r w:rsidRPr="00C55FB6">
        <w:rPr>
          <w:i/>
          <w:lang w:eastAsia="en-US"/>
        </w:rPr>
        <w:t>ИПДР.687263.100</w:t>
      </w:r>
      <w:r>
        <w:rPr>
          <w:i/>
          <w:lang w:eastAsia="en-US"/>
        </w:rPr>
        <w:t xml:space="preserve"> в кол-</w:t>
      </w:r>
      <w:r w:rsidRPr="00C55FB6">
        <w:rPr>
          <w:i/>
          <w:lang w:eastAsia="en-US"/>
        </w:rPr>
        <w:t>ве 12 шт.</w:t>
      </w:r>
    </w:p>
    <w:p w:rsidR="00A21DF4" w:rsidRPr="00C55FB6" w:rsidRDefault="00A21DF4" w:rsidP="00A21DF4">
      <w:pPr>
        <w:spacing w:after="200" w:line="276" w:lineRule="auto"/>
        <w:contextualSpacing/>
        <w:rPr>
          <w:i/>
          <w:lang w:eastAsia="en-US"/>
        </w:rPr>
      </w:pPr>
      <w:r w:rsidRPr="00C55FB6">
        <w:rPr>
          <w:i/>
          <w:lang w:eastAsia="en-US"/>
        </w:rPr>
        <w:t>ИПДР.687263.091</w:t>
      </w:r>
      <w:r>
        <w:rPr>
          <w:i/>
          <w:lang w:eastAsia="en-US"/>
        </w:rPr>
        <w:t xml:space="preserve"> в кол-</w:t>
      </w:r>
      <w:r w:rsidRPr="00C55FB6">
        <w:rPr>
          <w:i/>
          <w:lang w:eastAsia="en-US"/>
        </w:rPr>
        <w:t>ве 97 шт.</w:t>
      </w:r>
    </w:p>
    <w:p w:rsidR="00A21DF4" w:rsidRPr="00C55FB6" w:rsidRDefault="00A21DF4" w:rsidP="00A21DF4">
      <w:pPr>
        <w:spacing w:after="200" w:line="276" w:lineRule="auto"/>
        <w:contextualSpacing/>
        <w:rPr>
          <w:i/>
          <w:lang w:eastAsia="en-US"/>
        </w:rPr>
      </w:pPr>
      <w:r w:rsidRPr="00C55FB6">
        <w:rPr>
          <w:i/>
          <w:lang w:eastAsia="en-US"/>
        </w:rPr>
        <w:t>ИПДР.687253.080</w:t>
      </w:r>
      <w:r>
        <w:rPr>
          <w:i/>
          <w:lang w:eastAsia="en-US"/>
        </w:rPr>
        <w:t xml:space="preserve"> в кол-</w:t>
      </w:r>
      <w:r w:rsidRPr="00C55FB6">
        <w:rPr>
          <w:i/>
          <w:lang w:eastAsia="en-US"/>
        </w:rPr>
        <w:t>ве 97 шт.</w:t>
      </w:r>
    </w:p>
    <w:p w:rsidR="00A21DF4" w:rsidRPr="00C55FB6" w:rsidRDefault="00A21DF4" w:rsidP="00A21DF4">
      <w:pPr>
        <w:spacing w:after="200" w:line="276" w:lineRule="auto"/>
        <w:contextualSpacing/>
        <w:rPr>
          <w:i/>
          <w:lang w:eastAsia="en-US"/>
        </w:rPr>
      </w:pPr>
      <w:r w:rsidRPr="00C55FB6">
        <w:rPr>
          <w:i/>
          <w:lang w:eastAsia="en-US"/>
        </w:rPr>
        <w:t>ИПДР.758722.085</w:t>
      </w:r>
      <w:r>
        <w:rPr>
          <w:i/>
          <w:lang w:eastAsia="en-US"/>
        </w:rPr>
        <w:t xml:space="preserve"> в кол-</w:t>
      </w:r>
      <w:r w:rsidRPr="00C55FB6">
        <w:rPr>
          <w:i/>
          <w:lang w:eastAsia="en-US"/>
        </w:rPr>
        <w:t>ве 97 шт.</w:t>
      </w:r>
    </w:p>
    <w:p w:rsidR="00A21DF4" w:rsidRDefault="00A21DF4" w:rsidP="006C7048">
      <w:pPr>
        <w:spacing w:before="120"/>
        <w:jc w:val="both"/>
        <w:rPr>
          <w:b/>
        </w:rPr>
      </w:pPr>
    </w:p>
    <w:p w:rsidR="00B07856" w:rsidRPr="004F0483" w:rsidRDefault="00B07856" w:rsidP="00BB3D82">
      <w:pPr>
        <w:jc w:val="both"/>
        <w:rPr>
          <w:i/>
        </w:rPr>
      </w:pPr>
      <w:r w:rsidRPr="00B07856">
        <w:rPr>
          <w:i/>
        </w:rPr>
        <w:t>Документ Исполнителя о качестве, на каждое наименование детали с  отметкой ОТК и ВП о приемке по качеству.</w:t>
      </w:r>
    </w:p>
    <w:p w:rsidR="006C7048" w:rsidRPr="004F0483" w:rsidRDefault="006C7048" w:rsidP="006C7048">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6C7048" w:rsidRPr="004F0483" w:rsidRDefault="006C7048" w:rsidP="006C7048">
      <w:pPr>
        <w:spacing w:before="120"/>
        <w:jc w:val="both"/>
        <w:rPr>
          <w:i/>
        </w:rPr>
      </w:pPr>
      <w:r w:rsidRPr="004F0483">
        <w:rPr>
          <w:b/>
        </w:rPr>
        <w:t xml:space="preserve">8. Общие эксплуатационные и технические требования к поставляемому товару: </w:t>
      </w:r>
      <w:r>
        <w:rPr>
          <w:i/>
        </w:rPr>
        <w:t>категория качества «ВП» по ГОСТ 20.39.411-97.</w:t>
      </w:r>
    </w:p>
    <w:p w:rsidR="006C7048" w:rsidRPr="004F0483" w:rsidRDefault="006C7048" w:rsidP="006C7048">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p>
    <w:p w:rsidR="006C7048" w:rsidRDefault="006C7048" w:rsidP="006C7048">
      <w:pPr>
        <w:spacing w:before="120"/>
        <w:jc w:val="both"/>
        <w:rPr>
          <w:i/>
        </w:rPr>
      </w:pPr>
      <w:r w:rsidRPr="004F0483">
        <w:rPr>
          <w:b/>
        </w:rPr>
        <w:t xml:space="preserve">10. Требования к упаковке: </w:t>
      </w:r>
      <w:r w:rsidRPr="004F0483">
        <w:rPr>
          <w:i/>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w:t>
      </w:r>
      <w:r w:rsidRPr="004F0483">
        <w:rPr>
          <w:i/>
        </w:rPr>
        <w:lastRenderedPageBreak/>
        <w:t>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6C7048" w:rsidRPr="004F0483" w:rsidRDefault="006C7048" w:rsidP="006C7048">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6C7048" w:rsidRPr="004F0483" w:rsidRDefault="006C7048" w:rsidP="006C7048">
      <w:pPr>
        <w:jc w:val="both"/>
        <w:rPr>
          <w:i/>
        </w:rPr>
      </w:pPr>
      <w:r w:rsidRPr="004F0483">
        <w:rPr>
          <w:i/>
        </w:rPr>
        <w:t xml:space="preserve">выпуск не ранее </w:t>
      </w:r>
      <w:r w:rsidR="00B07856" w:rsidRPr="00B07856">
        <w:rPr>
          <w:i/>
        </w:rPr>
        <w:t>202</w:t>
      </w:r>
      <w:r w:rsidR="00BB3D82">
        <w:rPr>
          <w:i/>
        </w:rPr>
        <w:t>2</w:t>
      </w:r>
      <w:r w:rsidRPr="00B07856">
        <w:rPr>
          <w:i/>
        </w:rPr>
        <w:t>г.</w:t>
      </w:r>
    </w:p>
    <w:p w:rsidR="00B07856" w:rsidRPr="004F0483" w:rsidRDefault="00B07856" w:rsidP="006C7048">
      <w:pPr>
        <w:jc w:val="both"/>
      </w:pPr>
    </w:p>
    <w:p w:rsidR="006C7048" w:rsidRPr="004F0483" w:rsidRDefault="006C7048" w:rsidP="006C7048">
      <w:pPr>
        <w:jc w:val="both"/>
      </w:pPr>
      <w:r w:rsidRPr="004F0483">
        <w:t>Инициатор закупки (</w:t>
      </w:r>
      <w:proofErr w:type="gramStart"/>
      <w:r w:rsidRPr="004F0483">
        <w:t>ИЗ</w:t>
      </w:r>
      <w:proofErr w:type="gramEnd"/>
      <w:r w:rsidRPr="004F0483">
        <w:t xml:space="preserve">): </w:t>
      </w:r>
      <w:r>
        <w:t>Начальник отдела размещения производственных заказов</w:t>
      </w:r>
    </w:p>
    <w:p w:rsidR="00BB3D82" w:rsidRDefault="006C7048" w:rsidP="006C7048">
      <w:pPr>
        <w:jc w:val="both"/>
      </w:pPr>
      <w:r w:rsidRPr="004F0483">
        <w:tab/>
      </w:r>
      <w:r w:rsidRPr="004F0483">
        <w:tab/>
      </w:r>
      <w:r w:rsidRPr="004F0483">
        <w:tab/>
      </w:r>
      <w:r w:rsidRPr="004F0483">
        <w:tab/>
      </w:r>
      <w:r w:rsidRPr="004F0483">
        <w:tab/>
      </w:r>
    </w:p>
    <w:p w:rsidR="006C7048" w:rsidRPr="004F0483" w:rsidRDefault="006C7048" w:rsidP="00BB3D82">
      <w:pPr>
        <w:ind w:firstLine="4253"/>
        <w:jc w:val="both"/>
      </w:pPr>
      <w:r w:rsidRPr="004F0483">
        <w:tab/>
        <w:t>______________________</w:t>
      </w:r>
      <w:r>
        <w:t xml:space="preserve"> А. Б. Грибков</w:t>
      </w:r>
    </w:p>
    <w:p w:rsidR="00B07856" w:rsidRDefault="00B07856" w:rsidP="006C7048">
      <w:pPr>
        <w:jc w:val="both"/>
      </w:pPr>
      <w:r>
        <w:rPr>
          <w:i/>
          <w:sz w:val="16"/>
          <w:szCs w:val="16"/>
        </w:rPr>
        <w:t xml:space="preserve">                                                                                             </w:t>
      </w:r>
      <w:r w:rsidR="006C7048" w:rsidRPr="004F0483">
        <w:rPr>
          <w:i/>
          <w:sz w:val="16"/>
          <w:szCs w:val="16"/>
        </w:rPr>
        <w:t xml:space="preserve"> (подпись, расшифровка подписи)</w:t>
      </w:r>
    </w:p>
    <w:p w:rsidR="00B07856" w:rsidRDefault="00B07856" w:rsidP="006C7048">
      <w:pPr>
        <w:jc w:val="both"/>
      </w:pPr>
    </w:p>
    <w:p w:rsidR="00BB3D82" w:rsidRDefault="00BB3D82" w:rsidP="006C7048">
      <w:pPr>
        <w:jc w:val="both"/>
      </w:pPr>
    </w:p>
    <w:p w:rsidR="006C7048" w:rsidRPr="004F0483" w:rsidRDefault="006C7048" w:rsidP="006C7048">
      <w:pPr>
        <w:jc w:val="both"/>
      </w:pPr>
      <w:r w:rsidRPr="004F0483">
        <w:t>СОГЛАСОВАНО: Руководитель проекта</w:t>
      </w:r>
    </w:p>
    <w:p w:rsidR="006C7048" w:rsidRPr="004F0483" w:rsidRDefault="006C7048" w:rsidP="006C7048">
      <w:pPr>
        <w:jc w:val="both"/>
      </w:pPr>
      <w:r w:rsidRPr="004F0483">
        <w:tab/>
      </w:r>
      <w:r w:rsidRPr="004F0483">
        <w:tab/>
      </w:r>
      <w:r w:rsidRPr="004F0483">
        <w:tab/>
      </w:r>
      <w:r w:rsidRPr="004F0483">
        <w:tab/>
      </w:r>
      <w:r w:rsidRPr="004F0483">
        <w:tab/>
      </w:r>
      <w:r w:rsidRPr="004F0483">
        <w:tab/>
      </w:r>
      <w:r w:rsidRPr="004F0483">
        <w:tab/>
        <w:t>________</w:t>
      </w:r>
      <w:r w:rsidR="00B07856">
        <w:t xml:space="preserve">______________  </w:t>
      </w:r>
      <w:r w:rsidR="00C55FB6">
        <w:t xml:space="preserve">М.В. </w:t>
      </w:r>
      <w:proofErr w:type="spellStart"/>
      <w:r w:rsidR="00C55FB6">
        <w:t>Жусупов</w:t>
      </w:r>
      <w:proofErr w:type="spellEnd"/>
    </w:p>
    <w:p w:rsidR="00EC0218" w:rsidRPr="006C7048" w:rsidRDefault="006C7048" w:rsidP="00BB3D82">
      <w:pPr>
        <w:ind w:left="4960" w:firstLine="3"/>
        <w:jc w:val="both"/>
      </w:pPr>
      <w:r w:rsidRPr="004F0483">
        <w:rPr>
          <w:i/>
          <w:sz w:val="16"/>
          <w:szCs w:val="16"/>
        </w:rPr>
        <w:t xml:space="preserve">       (подпись, расшифровка подписи)</w:t>
      </w:r>
    </w:p>
    <w:sectPr w:rsidR="00EC0218" w:rsidRPr="006C7048" w:rsidSect="00BB3D82">
      <w:footerReference w:type="even" r:id="rId9"/>
      <w:footerReference w:type="default" r:id="rId10"/>
      <w:pgSz w:w="11906" w:h="16838"/>
      <w:pgMar w:top="567" w:right="85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E30" w:rsidRDefault="00624E30">
      <w:r>
        <w:separator/>
      </w:r>
    </w:p>
  </w:endnote>
  <w:endnote w:type="continuationSeparator" w:id="0">
    <w:p w:rsidR="00624E30" w:rsidRDefault="0062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panose1 w:val="00000000000000000000"/>
    <w:charset w:val="00"/>
    <w:family w:val="decorative"/>
    <w:notTrueType/>
    <w:pitch w:val="variable"/>
    <w:sig w:usb0="00000203" w:usb1="00000000" w:usb2="00000000" w:usb3="00000000" w:csb0="00000005" w:csb1="00000000"/>
  </w:font>
  <w:font w:name="GaramondNarrowC">
    <w:panose1 w:val="00000000000000000000"/>
    <w:charset w:val="00"/>
    <w:family w:val="decorative"/>
    <w:notTrueType/>
    <w:pitch w:val="variable"/>
    <w:sig w:usb0="00000203" w:usb1="00000000" w:usb2="00000000" w:usb3="00000000" w:csb0="00000005" w:csb1="00000000"/>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30" w:rsidRDefault="00624E30"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24E30" w:rsidRDefault="00624E30"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30" w:rsidRDefault="00624E30"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D86C36">
      <w:rPr>
        <w:rStyle w:val="af"/>
        <w:noProof/>
      </w:rPr>
      <w:t>2</w:t>
    </w:r>
    <w:r>
      <w:rPr>
        <w:rStyle w:val="af"/>
      </w:rPr>
      <w:fldChar w:fldCharType="end"/>
    </w:r>
  </w:p>
  <w:p w:rsidR="00624E30" w:rsidRDefault="00624E30"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E30" w:rsidRDefault="00624E30">
      <w:r>
        <w:separator/>
      </w:r>
    </w:p>
  </w:footnote>
  <w:footnote w:type="continuationSeparator" w:id="0">
    <w:p w:rsidR="00624E30" w:rsidRDefault="00624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A757FC"/>
    <w:multiLevelType w:val="hybridMultilevel"/>
    <w:tmpl w:val="E9DC40E2"/>
    <w:lvl w:ilvl="0" w:tplc="7D38295E">
      <w:start w:val="1"/>
      <w:numFmt w:val="decimal"/>
      <w:lvlText w:val="%1."/>
      <w:lvlJc w:val="left"/>
      <w:pPr>
        <w:ind w:left="1069" w:hanging="360"/>
      </w:pPr>
      <w:rPr>
        <w:rFonts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2"/>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9"/>
  </w:num>
  <w:num w:numId="11">
    <w:abstractNumId w:val="13"/>
  </w:num>
  <w:num w:numId="12">
    <w:abstractNumId w:val="14"/>
  </w:num>
  <w:num w:numId="13">
    <w:abstractNumId w:val="17"/>
  </w:num>
  <w:num w:numId="14">
    <w:abstractNumId w:val="15"/>
  </w:num>
  <w:num w:numId="15">
    <w:abstractNumId w:val="20"/>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98D"/>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438"/>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37BF2"/>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E30"/>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048"/>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100"/>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1DF4"/>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09C3"/>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07856"/>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D82"/>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1E9E"/>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5FB6"/>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2F2"/>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36"/>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58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6FF8"/>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7EE1A-0B47-4B25-B869-6ED12F67D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571</Words>
  <Characters>4155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641_Gribkov</dc:creator>
  <cp:keywords/>
  <dc:description/>
  <cp:lastModifiedBy>641_Sudakova</cp:lastModifiedBy>
  <cp:revision>11</cp:revision>
  <cp:lastPrinted>2020-06-04T12:52:00Z</cp:lastPrinted>
  <dcterms:created xsi:type="dcterms:W3CDTF">2020-05-13T07:53:00Z</dcterms:created>
  <dcterms:modified xsi:type="dcterms:W3CDTF">2022-08-24T11:33:00Z</dcterms:modified>
</cp:coreProperties>
</file>